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C6" w:rsidRPr="00A87C67" w:rsidRDefault="00183C37">
      <w:pPr>
        <w:pStyle w:val="Nessunaspaziatura"/>
        <w:spacing w:line="100" w:lineRule="atLeast"/>
        <w:jc w:val="center"/>
        <w:rPr>
          <w:lang w:val="en-US"/>
        </w:rPr>
      </w:pPr>
      <w:r w:rsidRPr="00A87C67">
        <w:rPr>
          <w:b/>
          <w:bCs/>
          <w:color w:val="000000"/>
          <w:sz w:val="28"/>
          <w:szCs w:val="28"/>
          <w:lang w:val="en-US"/>
        </w:rPr>
        <w:t xml:space="preserve">UNIVERSITY OF PISA </w:t>
      </w:r>
      <w:r w:rsidRPr="00A87C67">
        <w:rPr>
          <w:b/>
          <w:bCs/>
          <w:color w:val="000000"/>
          <w:sz w:val="28"/>
          <w:szCs w:val="28"/>
          <w:lang w:val="en-US"/>
        </w:rPr>
        <w:t>–</w:t>
      </w:r>
      <w:r w:rsidRPr="00A87C6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A87C67">
        <w:rPr>
          <w:b/>
          <w:color w:val="000000"/>
          <w:sz w:val="24"/>
          <w:lang w:val="en-US"/>
        </w:rPr>
        <w:t>Department of Economics and Management</w:t>
      </w:r>
    </w:p>
    <w:p w:rsidR="009500C6" w:rsidRDefault="00183C37">
      <w:pPr>
        <w:pStyle w:val="Nessunaspaziatura"/>
        <w:spacing w:line="100" w:lineRule="atLeast"/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28"/>
          <w:szCs w:val="24"/>
          <w:lang w:val="en-US"/>
        </w:rPr>
        <w:t>SCUOLA SUPERIORE SANT</w:t>
      </w:r>
      <w:r>
        <w:rPr>
          <w:rFonts w:cs="Times New Roman"/>
          <w:b/>
          <w:color w:val="000000"/>
          <w:sz w:val="28"/>
          <w:szCs w:val="24"/>
          <w:lang w:val="en-US"/>
        </w:rPr>
        <w:t>’</w:t>
      </w:r>
      <w:r>
        <w:rPr>
          <w:rFonts w:cs="Times New Roman"/>
          <w:b/>
          <w:color w:val="000000"/>
          <w:sz w:val="28"/>
          <w:szCs w:val="24"/>
          <w:lang w:val="en-US"/>
        </w:rPr>
        <w:t>ANNA</w:t>
      </w:r>
    </w:p>
    <w:p w:rsidR="009500C6" w:rsidRDefault="009500C6">
      <w:pPr>
        <w:pStyle w:val="Nessunaspaziatura"/>
        <w:spacing w:line="100" w:lineRule="atLeast"/>
        <w:rPr>
          <w:rFonts w:cs="Times New Roman"/>
          <w:szCs w:val="24"/>
        </w:rPr>
      </w:pPr>
    </w:p>
    <w:p w:rsidR="009500C6" w:rsidRDefault="00183C37">
      <w:pPr>
        <w:pStyle w:val="Nessunaspaziatura"/>
        <w:spacing w:line="100" w:lineRule="atLeast"/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  <w:u w:val="single" w:color="000000"/>
          <w:lang w:val="en-US"/>
        </w:rPr>
        <w:t xml:space="preserve">MASTER OF SCIENCE IN ECONOMICS </w:t>
      </w:r>
      <w:r>
        <w:rPr>
          <w:rFonts w:cs="Times New Roman"/>
          <w:b/>
          <w:color w:val="000000"/>
          <w:szCs w:val="24"/>
          <w:u w:val="single" w:color="000000"/>
          <w:lang w:val="en-US"/>
        </w:rPr>
        <w:t>–</w:t>
      </w:r>
      <w:r>
        <w:rPr>
          <w:rFonts w:cs="Times New Roman"/>
          <w:b/>
          <w:color w:val="000000"/>
          <w:szCs w:val="24"/>
          <w:u w:val="single" w:color="000000"/>
          <w:lang w:val="en-US"/>
        </w:rPr>
        <w:t xml:space="preserve"> APPLICATION FORM</w:t>
      </w:r>
    </w:p>
    <w:p w:rsidR="009500C6" w:rsidRDefault="009500C6">
      <w:pPr>
        <w:pStyle w:val="Nessunaspaziatura"/>
        <w:spacing w:line="100" w:lineRule="atLeast"/>
        <w:rPr>
          <w:rFonts w:cs="Times New Roman"/>
          <w:szCs w:val="24"/>
        </w:rPr>
      </w:pPr>
    </w:p>
    <w:p w:rsidR="009500C6" w:rsidRDefault="009500C6">
      <w:pPr>
        <w:pStyle w:val="Nessunaspaziatura"/>
        <w:spacing w:line="100" w:lineRule="atLeast"/>
        <w:rPr>
          <w:rFonts w:cs="Times New Roman"/>
          <w:szCs w:val="24"/>
        </w:rPr>
      </w:pPr>
    </w:p>
    <w:p w:rsidR="009500C6" w:rsidRDefault="00183C37">
      <w:pPr>
        <w:pStyle w:val="Nessunaspaziatura"/>
        <w:spacing w:line="100" w:lineRule="atLeast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  <w:u w:val="single" w:color="000000"/>
          <w:lang w:val="en-US"/>
        </w:rPr>
        <w:t>Personal Details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Name: 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>Surname: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Pr="00A87C67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Date of Birth </w:t>
            </w:r>
            <w:r>
              <w:rPr>
                <w:rFonts w:cs="Times New Roman"/>
                <w:color w:val="000000"/>
                <w:szCs w:val="24"/>
                <w:lang w:val="en-US"/>
              </w:rPr>
              <w:t>(day/month/year)</w:t>
            </w:r>
            <w:r>
              <w:rPr>
                <w:rFonts w:cs="Times New Roman"/>
                <w:b/>
                <w:color w:val="000000"/>
                <w:szCs w:val="24"/>
                <w:lang w:val="en-US"/>
              </w:rPr>
              <w:t>:</w:t>
            </w:r>
          </w:p>
          <w:p w:rsidR="009500C6" w:rsidRPr="00A87C67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9500C6">
        <w:tc>
          <w:tcPr>
            <w:tcW w:w="96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>Place of Birth: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  <w:tr w:rsidR="009500C6">
        <w:tc>
          <w:tcPr>
            <w:tcW w:w="96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eastAsia="MS Gothic" w:cs="Times New Roman"/>
                <w:b/>
                <w:color w:val="000000"/>
                <w:szCs w:val="24"/>
                <w:lang w:val="en-US"/>
              </w:rPr>
              <w:t>Gender:</w:t>
            </w:r>
          </w:p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eastAsia="MS Gothic" w:cs="Times New Roman"/>
                <w:b/>
                <w:color w:val="000000"/>
                <w:szCs w:val="24"/>
                <w:lang w:val="en-US"/>
              </w:rPr>
              <w:t xml:space="preserve">                 </w:t>
            </w:r>
            <w:r>
              <w:rPr>
                <w:rFonts w:eastAsia="MS Gothic" w:cs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Cs w:val="24"/>
                <w:lang w:val="en-US"/>
              </w:rPr>
              <w:t>☐</w:t>
            </w:r>
            <w:r>
              <w:rPr>
                <w:rFonts w:eastAsia="MS Gothic" w:cs="Times New Roman"/>
                <w:color w:val="000000"/>
                <w:szCs w:val="24"/>
                <w:lang w:val="en-US"/>
              </w:rPr>
              <w:t xml:space="preserve"> Female             </w:t>
            </w:r>
            <w:r>
              <w:rPr>
                <w:rFonts w:ascii="MS Gothic" w:eastAsia="MS Gothic" w:cs="Times New Roman" w:hint="eastAsia"/>
                <w:color w:val="000000"/>
                <w:szCs w:val="24"/>
                <w:lang w:val="en-US"/>
              </w:rPr>
              <w:t>☐</w:t>
            </w:r>
            <w:r>
              <w:rPr>
                <w:rFonts w:ascii="MS Gothic" w:eastAsia="MS Gothic" w:cs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eastAsia="MS Gothic" w:cs="Times New Roman"/>
                <w:color w:val="000000"/>
                <w:szCs w:val="24"/>
                <w:lang w:val="en-US"/>
              </w:rPr>
              <w:t>Male</w:t>
            </w:r>
          </w:p>
        </w:tc>
      </w:tr>
      <w:tr w:rsidR="009500C6">
        <w:tc>
          <w:tcPr>
            <w:tcW w:w="96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eastAsia="MS Gothic" w:cs="Times New Roman"/>
                <w:b/>
                <w:color w:val="000000"/>
                <w:szCs w:val="24"/>
                <w:lang w:val="en-US"/>
              </w:rPr>
              <w:t>Nationality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</w:tbl>
    <w:p w:rsidR="009500C6" w:rsidRDefault="009500C6">
      <w:pPr>
        <w:pStyle w:val="Nessunaspaziatura"/>
        <w:spacing w:line="100" w:lineRule="atLeast"/>
        <w:rPr>
          <w:rFonts w:cs="Times New Roman"/>
          <w:szCs w:val="24"/>
        </w:rPr>
      </w:pPr>
    </w:p>
    <w:p w:rsidR="009500C6" w:rsidRDefault="00183C37">
      <w:pPr>
        <w:pStyle w:val="Nessunaspaziatura"/>
        <w:spacing w:line="100" w:lineRule="atLeast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  <w:u w:val="single" w:color="000000"/>
          <w:lang w:val="en-US"/>
        </w:rPr>
        <w:t>Address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Street and Number: 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>City:</w:t>
            </w:r>
          </w:p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>Postal (Zip) Code:</w:t>
            </w:r>
          </w:p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Country: 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>Telephone:</w:t>
            </w:r>
          </w:p>
          <w:p w:rsidR="009500C6" w:rsidRDefault="009500C6">
            <w:pPr>
              <w:pStyle w:val="Nessunaspaziatura"/>
              <w:spacing w:line="100" w:lineRule="atLeast"/>
              <w:rPr>
                <w:rFonts w:cs="Times New Roman"/>
                <w:szCs w:val="24"/>
              </w:rPr>
            </w:pPr>
          </w:p>
        </w:tc>
      </w:tr>
      <w:tr w:rsidR="009500C6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0C6" w:rsidRPr="00A87C67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E-mail: </w:t>
            </w:r>
            <w:r>
              <w:rPr>
                <w:rFonts w:cs="Times New Roman"/>
                <w:i/>
                <w:color w:val="000000"/>
                <w:szCs w:val="24"/>
                <w:lang w:val="en-US"/>
              </w:rPr>
              <w:t>(</w:t>
            </w:r>
            <w:r>
              <w:rPr>
                <w:rFonts w:cs="Times New Roman"/>
                <w:i/>
                <w:color w:val="000000"/>
                <w:sz w:val="20"/>
                <w:szCs w:val="24"/>
                <w:lang w:val="en-US"/>
              </w:rPr>
              <w:t>This will be used for all admission correspondence)</w:t>
            </w:r>
          </w:p>
          <w:p w:rsidR="009500C6" w:rsidRPr="00A87C67" w:rsidRDefault="00183C37">
            <w:pPr>
              <w:pStyle w:val="Nessunaspaziatura"/>
              <w:spacing w:line="100" w:lineRule="atLeas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 </w:t>
            </w:r>
          </w:p>
        </w:tc>
      </w:tr>
    </w:tbl>
    <w:p w:rsidR="009500C6" w:rsidRPr="00A87C67" w:rsidRDefault="009500C6">
      <w:pPr>
        <w:pStyle w:val="Nessunaspaziatura"/>
        <w:spacing w:line="100" w:lineRule="atLeast"/>
        <w:rPr>
          <w:rFonts w:cs="Times New Roman"/>
          <w:szCs w:val="24"/>
          <w:lang w:val="en-US"/>
        </w:rPr>
      </w:pPr>
    </w:p>
    <w:p w:rsidR="009500C6" w:rsidRPr="00A87C67" w:rsidRDefault="009500C6">
      <w:pPr>
        <w:pStyle w:val="Nessunaspaziatura"/>
        <w:spacing w:line="100" w:lineRule="atLeast"/>
        <w:rPr>
          <w:rFonts w:cs="Times New Roman"/>
          <w:szCs w:val="24"/>
          <w:lang w:val="en-US"/>
        </w:rPr>
      </w:pPr>
    </w:p>
    <w:p w:rsidR="009500C6" w:rsidRPr="00A87C67" w:rsidRDefault="009500C6">
      <w:pPr>
        <w:pStyle w:val="Nessunaspaziatura"/>
        <w:spacing w:line="100" w:lineRule="atLeast"/>
        <w:rPr>
          <w:rFonts w:cs="Times New Roman"/>
          <w:szCs w:val="24"/>
          <w:lang w:val="en-US"/>
        </w:rPr>
      </w:pPr>
    </w:p>
    <w:p w:rsidR="009500C6" w:rsidRPr="00A87C67" w:rsidRDefault="00183C37">
      <w:pPr>
        <w:pStyle w:val="Nessunaspaziatura"/>
        <w:spacing w:line="100" w:lineRule="atLeast"/>
        <w:rPr>
          <w:rFonts w:cs="Times New Roman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 xml:space="preserve">Please make sure you have attached all of the following before sending in your application </w:t>
      </w:r>
      <w:r>
        <w:rPr>
          <w:rFonts w:cs="Times New Roman"/>
          <w:i/>
          <w:color w:val="000000"/>
          <w:szCs w:val="24"/>
          <w:lang w:val="en-US"/>
        </w:rPr>
        <w:t>(incomplete applications will not be considered)</w:t>
      </w:r>
    </w:p>
    <w:p w:rsidR="009500C6" w:rsidRPr="00A87C67" w:rsidRDefault="009500C6">
      <w:pPr>
        <w:pStyle w:val="Nessunaspaziatura"/>
        <w:spacing w:line="100" w:lineRule="atLeast"/>
        <w:rPr>
          <w:rFonts w:cs="Times New Roman"/>
          <w:szCs w:val="24"/>
          <w:lang w:val="en-US"/>
        </w:rPr>
      </w:pPr>
    </w:p>
    <w:p w:rsidR="009500C6" w:rsidRDefault="00183C37">
      <w:pPr>
        <w:pStyle w:val="Nessunaspaziatura"/>
        <w:numPr>
          <w:ilvl w:val="0"/>
          <w:numId w:val="3"/>
        </w:numPr>
        <w:spacing w:line="100" w:lineRule="atLeast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  <w:lang w:val="en-US"/>
        </w:rPr>
        <w:t>CV in English</w:t>
      </w:r>
    </w:p>
    <w:p w:rsidR="009500C6" w:rsidRPr="00A87C67" w:rsidRDefault="00183C37">
      <w:pPr>
        <w:pStyle w:val="Nessunaspaziatura"/>
        <w:numPr>
          <w:ilvl w:val="0"/>
          <w:numId w:val="3"/>
        </w:numPr>
        <w:spacing w:line="100" w:lineRule="atLeast"/>
        <w:rPr>
          <w:rFonts w:cs="Times New Roman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>Copy of your Bachelor Degree (</w:t>
      </w:r>
      <w:proofErr w:type="spellStart"/>
      <w:r>
        <w:rPr>
          <w:rFonts w:cs="Times New Roman"/>
          <w:b/>
          <w:color w:val="000000"/>
          <w:szCs w:val="24"/>
          <w:lang w:val="en-US"/>
        </w:rPr>
        <w:t>Laurea</w:t>
      </w:r>
      <w:proofErr w:type="spellEnd"/>
      <w:r>
        <w:rPr>
          <w:rFonts w:cs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color w:val="000000"/>
          <w:szCs w:val="24"/>
          <w:lang w:val="en-US"/>
        </w:rPr>
        <w:t>Triennale</w:t>
      </w:r>
      <w:proofErr w:type="spellEnd"/>
      <w:r>
        <w:rPr>
          <w:rFonts w:cs="Times New Roman"/>
          <w:b/>
          <w:color w:val="000000"/>
          <w:szCs w:val="24"/>
          <w:lang w:val="en-US"/>
        </w:rPr>
        <w:t>) or self declaration</w:t>
      </w:r>
    </w:p>
    <w:p w:rsidR="009500C6" w:rsidRPr="00A87C67" w:rsidRDefault="00183C37">
      <w:pPr>
        <w:pStyle w:val="Nessunaspaziatura"/>
        <w:numPr>
          <w:ilvl w:val="0"/>
          <w:numId w:val="3"/>
        </w:numPr>
        <w:spacing w:line="100" w:lineRule="atLeast"/>
        <w:rPr>
          <w:rFonts w:cs="Times New Roman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>Transcripts of Exams passed and grades or self declaration</w:t>
      </w:r>
    </w:p>
    <w:p w:rsidR="009500C6" w:rsidRPr="00A87C67" w:rsidRDefault="00183C37">
      <w:pPr>
        <w:pStyle w:val="Nessunaspaziatura"/>
        <w:numPr>
          <w:ilvl w:val="0"/>
          <w:numId w:val="3"/>
        </w:numPr>
        <w:spacing w:line="100" w:lineRule="atLeast"/>
        <w:rPr>
          <w:rFonts w:cs="Times New Roman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>(for non native English speakers) transcripts of English proficiency tests (TOEFL, IELTS, Cambridge,</w:t>
      </w:r>
      <w:r>
        <w:rPr>
          <w:rFonts w:cs="Times New Roman"/>
          <w:b/>
          <w:color w:val="000000"/>
          <w:szCs w:val="24"/>
          <w:lang w:val="en-US"/>
        </w:rPr>
        <w:t> </w:t>
      </w:r>
      <w:r>
        <w:rPr>
          <w:rFonts w:cs="Times New Roman"/>
          <w:b/>
          <w:color w:val="000000"/>
          <w:szCs w:val="24"/>
          <w:lang w:val="en-US"/>
        </w:rPr>
        <w:t>...) or self declaration</w:t>
      </w:r>
    </w:p>
    <w:p w:rsidR="009500C6" w:rsidRPr="00A87C67" w:rsidRDefault="00183C37">
      <w:pPr>
        <w:pStyle w:val="Nessunaspaziatura"/>
        <w:numPr>
          <w:ilvl w:val="0"/>
          <w:numId w:val="3"/>
        </w:numPr>
        <w:spacing w:line="100" w:lineRule="atLeast"/>
        <w:rPr>
          <w:rFonts w:cs="Times New Roman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>Photocopy of passport or national identity card</w:t>
      </w:r>
    </w:p>
    <w:p w:rsidR="009500C6" w:rsidRPr="00A87C67" w:rsidRDefault="00183C37" w:rsidP="00A87C67">
      <w:pPr>
        <w:pStyle w:val="Nessunaspaziatura"/>
        <w:numPr>
          <w:ilvl w:val="0"/>
          <w:numId w:val="3"/>
        </w:numPr>
        <w:spacing w:line="100" w:lineRule="atLeast"/>
        <w:rPr>
          <w:rFonts w:cs="Times New Roman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 xml:space="preserve">Transcripts GMAT or GRE (optional) 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500C6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9500C6" w:rsidRDefault="00183C37">
            <w:pPr>
              <w:pStyle w:val="Intestazione8"/>
              <w:numPr>
                <w:ilvl w:val="7"/>
                <w:numId w:val="2"/>
              </w:numPr>
              <w:spacing w:before="142" w:after="0"/>
              <w:ind w:left="1440" w:hanging="1440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color w:val="000000"/>
                <w:szCs w:val="24"/>
                <w:lang w:val="en-US"/>
              </w:rPr>
              <w:t>CONFIDENTIALITY</w:t>
            </w:r>
          </w:p>
          <w:p w:rsidR="009500C6" w:rsidRDefault="009500C6">
            <w:pPr>
              <w:pStyle w:val="Predefinito"/>
              <w:spacing w:after="0"/>
              <w:rPr>
                <w:rFonts w:cs="Times New Roman"/>
                <w:szCs w:val="24"/>
              </w:rPr>
            </w:pPr>
          </w:p>
          <w:p w:rsidR="009500C6" w:rsidRDefault="00183C37">
            <w:pPr>
              <w:pStyle w:val="Corpodeltesto2"/>
              <w:spacing w:after="170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color w:val="000000"/>
                <w:szCs w:val="24"/>
              </w:rPr>
              <w:t>THE UNIVERSITY OF PISA WILL TREAT ALL APPLICATIONS WITH THE GREATEST CONFIDENTIALITY</w:t>
            </w:r>
          </w:p>
        </w:tc>
      </w:tr>
    </w:tbl>
    <w:p w:rsidR="00183C37" w:rsidRPr="00A87C67" w:rsidRDefault="00183C37">
      <w:pPr>
        <w:pStyle w:val="Predefinito"/>
        <w:spacing w:after="0" w:line="100" w:lineRule="atLeast"/>
        <w:rPr>
          <w:rFonts w:cs="Times New Roman"/>
          <w:szCs w:val="24"/>
          <w:lang w:val="en-US"/>
        </w:rPr>
      </w:pPr>
    </w:p>
    <w:sectPr w:rsidR="00183C37" w:rsidRPr="00A87C67" w:rsidSect="009500C6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1080" w:hanging="360"/>
      </w:pPr>
    </w:lvl>
    <w:lvl w:ilvl="2">
      <w:start w:val="1"/>
      <w:numFmt w:val="none"/>
      <w:lvlText w:val=""/>
      <w:lvlJc w:val="left"/>
      <w:pPr>
        <w:ind w:left="1440" w:hanging="360"/>
      </w:pPr>
    </w:lvl>
    <w:lvl w:ilvl="3">
      <w:start w:val="1"/>
      <w:numFmt w:val="none"/>
      <w:lvlText w:val=""/>
      <w:lvlJc w:val="left"/>
      <w:pPr>
        <w:ind w:left="1800" w:hanging="360"/>
      </w:pPr>
    </w:lvl>
    <w:lvl w:ilvl="4">
      <w:start w:val="1"/>
      <w:numFmt w:val="none"/>
      <w:lvlText w:val=""/>
      <w:lvlJc w:val="left"/>
      <w:pPr>
        <w:ind w:left="2160" w:hanging="360"/>
      </w:pPr>
    </w:lvl>
    <w:lvl w:ilvl="5">
      <w:start w:val="1"/>
      <w:numFmt w:val="none"/>
      <w:lvlText w:val=""/>
      <w:lvlJc w:val="left"/>
      <w:pPr>
        <w:ind w:left="2520" w:hanging="360"/>
      </w:pPr>
    </w:lvl>
    <w:lvl w:ilvl="6">
      <w:start w:val="1"/>
      <w:numFmt w:val="none"/>
      <w:lvlText w:val=""/>
      <w:lvlJc w:val="left"/>
      <w:pPr>
        <w:ind w:left="2880" w:hanging="360"/>
      </w:pPr>
    </w:lvl>
    <w:lvl w:ilvl="7">
      <w:start w:val="1"/>
      <w:numFmt w:val="none"/>
      <w:lvlText w:val=""/>
      <w:lvlJc w:val="left"/>
      <w:pPr>
        <w:ind w:left="3240" w:hanging="360"/>
      </w:pPr>
    </w:lvl>
    <w:lvl w:ilvl="8">
      <w:start w:val="1"/>
      <w:numFmt w:val="none"/>
      <w:lvlText w:val="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0F67"/>
    <w:rsid w:val="00183C37"/>
    <w:rsid w:val="009500C6"/>
    <w:rsid w:val="00A87C67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500C6"/>
    <w:pPr>
      <w:autoSpaceDE w:val="0"/>
      <w:autoSpaceDN w:val="0"/>
      <w:adjustRightInd w:val="0"/>
      <w:spacing w:line="240" w:lineRule="auto"/>
    </w:pPr>
    <w:rPr>
      <w:rFonts w:ascii="Calibri" w:eastAsia="Times New Roman" w:hAnsi="Arial" w:cs="Calibri"/>
      <w:kern w:val="1"/>
      <w:lang w:val="it-IT"/>
    </w:rPr>
  </w:style>
  <w:style w:type="paragraph" w:customStyle="1" w:styleId="Intestazione8">
    <w:name w:val="Intestazione 8"/>
    <w:basedOn w:val="Predefinito"/>
    <w:next w:val="Corpotesto"/>
    <w:uiPriority w:val="99"/>
    <w:rsid w:val="009500C6"/>
    <w:pPr>
      <w:keepNext/>
      <w:numPr>
        <w:ilvl w:val="7"/>
      </w:numPr>
      <w:jc w:val="center"/>
      <w:outlineLvl w:val="7"/>
    </w:pPr>
    <w:rPr>
      <w:b/>
      <w:bCs/>
      <w:lang w:val="nl-NL"/>
    </w:rPr>
  </w:style>
  <w:style w:type="paragraph" w:customStyle="1" w:styleId="Intestazione1">
    <w:name w:val="Intestazione1"/>
    <w:basedOn w:val="Predefinito"/>
    <w:next w:val="Corpotesto"/>
    <w:uiPriority w:val="99"/>
    <w:rsid w:val="009500C6"/>
    <w:pPr>
      <w:keepNext/>
      <w:spacing w:before="240" w:after="120"/>
    </w:pPr>
    <w:rPr>
      <w:rFonts w:ascii="Arial" w:eastAsia="Lohit Hindi" w:hAnsi="WenQuanYi Micro Hei" w:cs="Arial"/>
      <w:sz w:val="28"/>
      <w:szCs w:val="28"/>
    </w:rPr>
  </w:style>
  <w:style w:type="paragraph" w:customStyle="1" w:styleId="Corpotesto">
    <w:name w:val="Corpo testo"/>
    <w:basedOn w:val="Predefinito"/>
    <w:uiPriority w:val="99"/>
    <w:rsid w:val="009500C6"/>
    <w:pPr>
      <w:spacing w:after="120"/>
    </w:pPr>
  </w:style>
  <w:style w:type="paragraph" w:customStyle="1" w:styleId="Elenco1">
    <w:name w:val="Elenco1"/>
    <w:basedOn w:val="Corpotesto"/>
    <w:uiPriority w:val="99"/>
    <w:rsid w:val="009500C6"/>
    <w:rPr>
      <w:rFonts w:eastAsia="Lohit Hindi"/>
    </w:rPr>
  </w:style>
  <w:style w:type="paragraph" w:customStyle="1" w:styleId="Didascalia1">
    <w:name w:val="Didascalia1"/>
    <w:basedOn w:val="Predefinito"/>
    <w:uiPriority w:val="99"/>
    <w:rsid w:val="009500C6"/>
    <w:pPr>
      <w:suppressLineNumbers/>
      <w:spacing w:before="120" w:after="120"/>
    </w:pPr>
    <w:rPr>
      <w:rFonts w:eastAsia="Lohit Hindi"/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9500C6"/>
    <w:pPr>
      <w:suppressLineNumbers/>
    </w:pPr>
    <w:rPr>
      <w:rFonts w:eastAsia="Lohit Hindi"/>
    </w:rPr>
  </w:style>
  <w:style w:type="paragraph" w:styleId="Nessunaspaziatura">
    <w:name w:val="No Spacing"/>
    <w:uiPriority w:val="99"/>
    <w:qFormat/>
    <w:rsid w:val="00950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Arial" w:cs="Calibri"/>
      <w:kern w:val="1"/>
      <w:lang w:val="it-IT"/>
    </w:rPr>
  </w:style>
  <w:style w:type="paragraph" w:styleId="Corpodeltesto2">
    <w:name w:val="Body Text 2"/>
    <w:basedOn w:val="Predefinito"/>
    <w:link w:val="Corpodeltesto2Carattere"/>
    <w:uiPriority w:val="99"/>
    <w:rsid w:val="009500C6"/>
    <w:pPr>
      <w:jc w:val="center"/>
    </w:pPr>
    <w:rPr>
      <w:b/>
      <w:bCs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5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Students</cp:lastModifiedBy>
  <cp:revision>2</cp:revision>
  <dcterms:created xsi:type="dcterms:W3CDTF">2014-06-23T11:06:00Z</dcterms:created>
  <dcterms:modified xsi:type="dcterms:W3CDTF">2014-06-23T11:06:00Z</dcterms:modified>
</cp:coreProperties>
</file>